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119"/>
      </w:tblGrid>
      <w:tr w:rsidR="00BD7E3E" w:rsidTr="003E4D99">
        <w:tc>
          <w:tcPr>
            <w:tcW w:w="1951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3B72C0">
            <w:pPr>
              <w:pStyle w:val="Titre2"/>
              <w:outlineLvl w:val="1"/>
            </w:pPr>
            <w:r w:rsidRPr="003B72C0">
              <w:rPr>
                <w:sz w:val="24"/>
              </w:rPr>
              <w:t>Axe compagnon</w:t>
            </w:r>
            <w:r w:rsidR="00BD7E3E" w:rsidRPr="003B72C0">
              <w:rPr>
                <w:sz w:val="24"/>
              </w:rPr>
              <w:t> </w:t>
            </w:r>
            <w:r w:rsidR="003B72C0">
              <w:rPr>
                <w:sz w:val="24"/>
              </w:rPr>
              <w:t>-</w:t>
            </w:r>
            <w:r w:rsidR="00BD7E3E" w:rsidRPr="003B72C0">
              <w:rPr>
                <w:sz w:val="24"/>
              </w:rPr>
              <w:t xml:space="preserve"> D</w:t>
            </w:r>
            <w:r w:rsidR="00792763" w:rsidRPr="003B72C0">
              <w:rPr>
                <w:sz w:val="24"/>
              </w:rPr>
              <w:t>imension « vocation personnelle</w:t>
            </w:r>
            <w:r w:rsidR="0076770F" w:rsidRPr="003B72C0">
              <w:rPr>
                <w:sz w:val="24"/>
              </w:rPr>
              <w:t> »</w:t>
            </w:r>
            <w:r w:rsidR="003B72C0">
              <w:rPr>
                <w:sz w:val="24"/>
              </w:rPr>
              <w:t xml:space="preserve"> -</w:t>
            </w:r>
            <w:r w:rsidR="0076770F" w:rsidRPr="003B72C0">
              <w:rPr>
                <w:sz w:val="24"/>
              </w:rPr>
              <w:t xml:space="preserve"> </w:t>
            </w:r>
            <w:r w:rsidR="00792763" w:rsidRPr="003B72C0">
              <w:rPr>
                <w:sz w:val="24"/>
              </w:rPr>
              <w:t>Contempler</w:t>
            </w:r>
          </w:p>
        </w:tc>
      </w:tr>
    </w:tbl>
    <w:p w:rsidR="00BD7E3E" w:rsidRPr="00B379C4" w:rsidRDefault="00C84C31" w:rsidP="00BA759E">
      <w:pPr>
        <w:pStyle w:val="Titre1"/>
        <w:rPr>
          <w:rFonts w:cstheme="minorHAnsi"/>
          <w:szCs w:val="32"/>
        </w:rPr>
      </w:pPr>
      <w:r w:rsidRPr="00B379C4">
        <w:rPr>
          <w:rFonts w:cstheme="minorHAnsi"/>
          <w:szCs w:val="32"/>
        </w:rPr>
        <w:t>C</w:t>
      </w:r>
      <w:r w:rsidR="00B379C4" w:rsidRPr="00B379C4">
        <w:rPr>
          <w:rFonts w:cstheme="minorHAnsi"/>
          <w:szCs w:val="32"/>
        </w:rPr>
        <w:t>ontempler le travail de l’Esprit dans la vie de mes compagnons</w:t>
      </w:r>
    </w:p>
    <w:p w:rsidR="00792763" w:rsidRPr="00DF6592" w:rsidRDefault="00792763" w:rsidP="00792763">
      <w:pPr>
        <w:jc w:val="center"/>
        <w:rPr>
          <w:rFonts w:ascii="Arial" w:hAnsi="Arial" w:cs="Arial"/>
        </w:rPr>
      </w:pPr>
    </w:p>
    <w:p w:rsidR="003E4D99" w:rsidRPr="003E4D99" w:rsidRDefault="003E4D99" w:rsidP="003E4D99">
      <w:pPr>
        <w:jc w:val="center"/>
        <w:rPr>
          <w:rFonts w:cstheme="minorHAnsi"/>
          <w:i/>
        </w:rPr>
      </w:pPr>
      <w:r w:rsidRPr="003E4D99">
        <w:rPr>
          <w:rFonts w:cstheme="minorHAnsi"/>
          <w:i/>
        </w:rPr>
        <w:t>Exercice à vivre lors d’un temps de prière pro</w:t>
      </w:r>
      <w:r>
        <w:rPr>
          <w:rFonts w:cstheme="minorHAnsi"/>
          <w:i/>
        </w:rPr>
        <w:t>longée à la place d’une réunion</w:t>
      </w:r>
    </w:p>
    <w:p w:rsidR="003E4D99" w:rsidRDefault="003E4D99" w:rsidP="003E4D99">
      <w:pPr>
        <w:spacing w:after="120"/>
        <w:jc w:val="both"/>
        <w:rPr>
          <w:rFonts w:cstheme="minorHAnsi"/>
          <w:b/>
        </w:rPr>
      </w:pPr>
    </w:p>
    <w:p w:rsidR="00792763" w:rsidRPr="00B379C4" w:rsidRDefault="003E4D99" w:rsidP="003E4D99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Visée </w:t>
      </w:r>
      <w:r w:rsidR="003B72C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3E4D99">
        <w:rPr>
          <w:rFonts w:cstheme="minorHAnsi"/>
        </w:rPr>
        <w:t>M</w:t>
      </w:r>
      <w:r w:rsidR="00792763" w:rsidRPr="00B379C4">
        <w:rPr>
          <w:rFonts w:cstheme="minorHAnsi"/>
        </w:rPr>
        <w:t>e décentrer de moi</w:t>
      </w:r>
      <w:r>
        <w:rPr>
          <w:rFonts w:cstheme="minorHAnsi"/>
        </w:rPr>
        <w:t xml:space="preserve">, </w:t>
      </w:r>
      <w:proofErr w:type="gramStart"/>
      <w:r w:rsidR="00792763" w:rsidRPr="00B379C4">
        <w:rPr>
          <w:rFonts w:cstheme="minorHAnsi"/>
        </w:rPr>
        <w:t>entrer</w:t>
      </w:r>
      <w:proofErr w:type="gramEnd"/>
      <w:r w:rsidR="00792763" w:rsidRPr="00B379C4">
        <w:rPr>
          <w:rFonts w:cstheme="minorHAnsi"/>
        </w:rPr>
        <w:t xml:space="preserve"> dans une écoute plus profonde de mon compagnon</w:t>
      </w:r>
      <w:r>
        <w:rPr>
          <w:rFonts w:cstheme="minorHAnsi"/>
        </w:rPr>
        <w:t xml:space="preserve"> pour p</w:t>
      </w:r>
      <w:r w:rsidR="00792763" w:rsidRPr="00B379C4">
        <w:rPr>
          <w:rFonts w:cstheme="minorHAnsi"/>
        </w:rPr>
        <w:t xml:space="preserve">rendre conscience du travail de l'Esprit en </w:t>
      </w:r>
      <w:r>
        <w:rPr>
          <w:rFonts w:cstheme="minorHAnsi"/>
        </w:rPr>
        <w:t>lui.</w:t>
      </w:r>
    </w:p>
    <w:p w:rsidR="00792763" w:rsidRPr="00B379C4" w:rsidRDefault="00792763" w:rsidP="003E4D99">
      <w:pPr>
        <w:jc w:val="both"/>
        <w:rPr>
          <w:rFonts w:cstheme="minorHAnsi"/>
        </w:rPr>
      </w:pPr>
    </w:p>
    <w:p w:rsidR="00792763" w:rsidRPr="00B379C4" w:rsidRDefault="00792763" w:rsidP="003E4D99">
      <w:pPr>
        <w:jc w:val="both"/>
        <w:rPr>
          <w:rFonts w:cstheme="minorHAnsi"/>
        </w:rPr>
      </w:pPr>
    </w:p>
    <w:p w:rsidR="00792763" w:rsidRPr="003B72C0" w:rsidRDefault="00792763" w:rsidP="003E4D99">
      <w:pPr>
        <w:spacing w:after="60"/>
        <w:jc w:val="both"/>
        <w:rPr>
          <w:rFonts w:cstheme="minorHAnsi"/>
          <w:b/>
        </w:rPr>
      </w:pPr>
      <w:r w:rsidRPr="003B72C0">
        <w:rPr>
          <w:rFonts w:cstheme="minorHAnsi"/>
          <w:b/>
        </w:rPr>
        <w:t>1- Mise en présence</w:t>
      </w:r>
    </w:p>
    <w:p w:rsidR="00792763" w:rsidRPr="003B72C0" w:rsidRDefault="00792763" w:rsidP="003E4D99">
      <w:pPr>
        <w:jc w:val="both"/>
        <w:rPr>
          <w:rFonts w:cstheme="minorHAnsi"/>
        </w:rPr>
      </w:pPr>
      <w:r w:rsidRPr="00B379C4">
        <w:rPr>
          <w:rFonts w:cstheme="minorHAnsi"/>
        </w:rPr>
        <w:t>Je trouve une attitude confortable</w:t>
      </w:r>
      <w:r w:rsidR="003E4D99">
        <w:rPr>
          <w:rFonts w:cstheme="minorHAnsi"/>
        </w:rPr>
        <w:t>, j</w:t>
      </w:r>
      <w:r w:rsidRPr="00B379C4">
        <w:rPr>
          <w:rFonts w:cstheme="minorHAnsi"/>
        </w:rPr>
        <w:t xml:space="preserve">e peux fermer les yeux si cela </w:t>
      </w:r>
      <w:r w:rsidRPr="003B72C0">
        <w:rPr>
          <w:rFonts w:cstheme="minorHAnsi"/>
        </w:rPr>
        <w:t>m'aide.</w:t>
      </w:r>
    </w:p>
    <w:p w:rsidR="00792763" w:rsidRPr="003B72C0" w:rsidRDefault="00792763" w:rsidP="003E4D99">
      <w:pPr>
        <w:jc w:val="both"/>
        <w:rPr>
          <w:rFonts w:cstheme="minorHAnsi"/>
        </w:rPr>
      </w:pPr>
      <w:r w:rsidRPr="003B72C0">
        <w:rPr>
          <w:rFonts w:cstheme="minorHAnsi"/>
        </w:rPr>
        <w:t>Je cherche le calme en moi, j'apaise tout mon tumulte intérieur pour laisser place au Tout-Autre.</w:t>
      </w:r>
    </w:p>
    <w:p w:rsidR="00792763" w:rsidRPr="003B72C0" w:rsidRDefault="00792763" w:rsidP="003E4D99">
      <w:pPr>
        <w:jc w:val="both"/>
        <w:rPr>
          <w:rFonts w:cstheme="minorHAnsi"/>
        </w:rPr>
      </w:pPr>
      <w:r w:rsidRPr="003B72C0">
        <w:rPr>
          <w:rFonts w:cstheme="minorHAnsi"/>
        </w:rPr>
        <w:t>Je reste en Sa présence (je peux avoir à l'</w:t>
      </w:r>
      <w:r w:rsidRPr="003B72C0">
        <w:rPr>
          <w:rFonts w:cstheme="minorHAnsi"/>
          <w:strike/>
        </w:rPr>
        <w:t>e</w:t>
      </w:r>
      <w:r w:rsidRPr="003B72C0">
        <w:rPr>
          <w:rFonts w:cstheme="minorHAnsi"/>
        </w:rPr>
        <w:t>sprit l'entretien de Jésus avec Nicodème - le Souffle créateur est toujours à l’œuvre aujourd'hui en chacun de nous pour nous faire advenir à notre véritable identité en Christ).</w:t>
      </w:r>
    </w:p>
    <w:p w:rsidR="00792763" w:rsidRPr="003B72C0" w:rsidRDefault="00792763" w:rsidP="003E4D99">
      <w:pPr>
        <w:jc w:val="both"/>
        <w:rPr>
          <w:rFonts w:cstheme="minorHAnsi"/>
        </w:rPr>
      </w:pPr>
      <w:r w:rsidRPr="003B72C0">
        <w:rPr>
          <w:rFonts w:cstheme="minorHAnsi"/>
        </w:rPr>
        <w:t>Je m'ouvre à l'Esprit-Saint envoyé par le Père.</w:t>
      </w:r>
    </w:p>
    <w:p w:rsidR="00792763" w:rsidRPr="00B379C4" w:rsidRDefault="00792763" w:rsidP="003E4D99">
      <w:pPr>
        <w:jc w:val="both"/>
        <w:rPr>
          <w:rFonts w:cstheme="minorHAnsi"/>
        </w:rPr>
      </w:pPr>
    </w:p>
    <w:p w:rsidR="00792763" w:rsidRPr="003B72C0" w:rsidRDefault="003B72C0" w:rsidP="003E4D99">
      <w:pPr>
        <w:spacing w:after="60"/>
        <w:jc w:val="both"/>
        <w:rPr>
          <w:rFonts w:cstheme="minorHAnsi"/>
          <w:b/>
        </w:rPr>
      </w:pPr>
      <w:r>
        <w:rPr>
          <w:rFonts w:cstheme="minorHAnsi"/>
          <w:b/>
        </w:rPr>
        <w:t>2- Demande de grâce</w:t>
      </w:r>
    </w:p>
    <w:p w:rsidR="00792763" w:rsidRPr="00B379C4" w:rsidRDefault="00792763" w:rsidP="003E4D99">
      <w:pPr>
        <w:jc w:val="both"/>
        <w:rPr>
          <w:rFonts w:cstheme="minorHAnsi"/>
        </w:rPr>
      </w:pPr>
      <w:r w:rsidRPr="00B379C4">
        <w:rPr>
          <w:rFonts w:cstheme="minorHAnsi"/>
        </w:rPr>
        <w:t>Seigneur, tu me donnes des compagnons de route pour que nous puissions nous aider mutuellement dans notre croissance à Ta suite. Accorde-moi la grâce du présupposé favorable, si cher à notre compagnon Ignace, Donne-moi ce soir de percevoir le travail de l'Esprit en chacun d'eux et donne-moi Tes mots pour le lui révéler.</w:t>
      </w:r>
    </w:p>
    <w:p w:rsidR="00792763" w:rsidRPr="00B379C4" w:rsidRDefault="00792763" w:rsidP="003E4D99">
      <w:pPr>
        <w:jc w:val="both"/>
        <w:rPr>
          <w:rFonts w:cstheme="minorHAnsi"/>
        </w:rPr>
      </w:pPr>
    </w:p>
    <w:p w:rsidR="00792763" w:rsidRPr="003B72C0" w:rsidRDefault="00792763" w:rsidP="003E4D99">
      <w:pPr>
        <w:spacing w:after="60"/>
        <w:jc w:val="both"/>
        <w:rPr>
          <w:rFonts w:cstheme="minorHAnsi"/>
          <w:b/>
        </w:rPr>
      </w:pPr>
      <w:r w:rsidRPr="003B72C0">
        <w:rPr>
          <w:rFonts w:cstheme="minorHAnsi"/>
          <w:b/>
        </w:rPr>
        <w:t xml:space="preserve">3- Corps de la prière </w:t>
      </w:r>
    </w:p>
    <w:p w:rsidR="00792763" w:rsidRPr="00B379C4" w:rsidRDefault="00792763" w:rsidP="003E4D99">
      <w:pPr>
        <w:widowControl w:val="0"/>
        <w:numPr>
          <w:ilvl w:val="0"/>
          <w:numId w:val="5"/>
        </w:numPr>
        <w:suppressAutoHyphens/>
        <w:jc w:val="both"/>
        <w:rPr>
          <w:rFonts w:cstheme="minorHAnsi"/>
        </w:rPr>
      </w:pPr>
      <w:r w:rsidRPr="00B379C4">
        <w:rPr>
          <w:rFonts w:cstheme="minorHAnsi"/>
        </w:rPr>
        <w:t xml:space="preserve">Je regarde mes compagnons tour-à-tour, individuellement, </w:t>
      </w:r>
      <w:r w:rsidRPr="00B379C4">
        <w:rPr>
          <w:rFonts w:cstheme="minorHAnsi"/>
          <w:b/>
        </w:rPr>
        <w:t xml:space="preserve">m'arrêtant le temps nécessaire sur chacun. </w:t>
      </w:r>
      <w:r w:rsidRPr="00B379C4">
        <w:rPr>
          <w:rFonts w:cstheme="minorHAnsi"/>
        </w:rPr>
        <w:t>Je m'imagine qu'il ou elle est là seul(e) en face de moi. Je revois les traits de son visage...</w:t>
      </w:r>
    </w:p>
    <w:p w:rsidR="00792763" w:rsidRPr="00B379C4" w:rsidRDefault="00792763" w:rsidP="003E4D99">
      <w:pPr>
        <w:widowControl w:val="0"/>
        <w:numPr>
          <w:ilvl w:val="0"/>
          <w:numId w:val="5"/>
        </w:numPr>
        <w:suppressAutoHyphens/>
        <w:jc w:val="both"/>
        <w:rPr>
          <w:rFonts w:cstheme="minorHAnsi"/>
        </w:rPr>
      </w:pPr>
      <w:r w:rsidRPr="00B379C4">
        <w:rPr>
          <w:rFonts w:cstheme="minorHAnsi"/>
        </w:rPr>
        <w:t>J'essaye d'entrer dans la bienveillance du Père et de poser une parole de bénédiction sur lui ou elle.</w:t>
      </w:r>
    </w:p>
    <w:p w:rsidR="00792763" w:rsidRPr="00B379C4" w:rsidRDefault="00792763" w:rsidP="003E4D99">
      <w:pPr>
        <w:widowControl w:val="0"/>
        <w:numPr>
          <w:ilvl w:val="0"/>
          <w:numId w:val="5"/>
        </w:numPr>
        <w:suppressAutoHyphens/>
        <w:jc w:val="both"/>
        <w:rPr>
          <w:rFonts w:cstheme="minorHAnsi"/>
        </w:rPr>
      </w:pPr>
      <w:r w:rsidRPr="00B379C4">
        <w:rPr>
          <w:rFonts w:cstheme="minorHAnsi"/>
        </w:rPr>
        <w:t>Je m'imagine lui posant ces quelques questions et je m'efforce d'entendre sa voix, sa réponse, et non la mienne :</w:t>
      </w:r>
    </w:p>
    <w:p w:rsidR="00792763" w:rsidRPr="00B379C4" w:rsidRDefault="00792763" w:rsidP="003B72C0">
      <w:pPr>
        <w:widowControl w:val="0"/>
        <w:numPr>
          <w:ilvl w:val="2"/>
          <w:numId w:val="6"/>
        </w:numPr>
        <w:suppressAutoHyphens/>
        <w:jc w:val="both"/>
        <w:rPr>
          <w:rFonts w:cstheme="minorHAnsi"/>
        </w:rPr>
      </w:pPr>
      <w:r w:rsidRPr="00B379C4">
        <w:rPr>
          <w:rFonts w:cstheme="minorHAnsi"/>
        </w:rPr>
        <w:t>Qu'est-ce qui t'a fait grandir jusqu'à présent ?</w:t>
      </w:r>
    </w:p>
    <w:p w:rsidR="00792763" w:rsidRPr="00B379C4" w:rsidRDefault="00792763" w:rsidP="003B72C0">
      <w:pPr>
        <w:widowControl w:val="0"/>
        <w:numPr>
          <w:ilvl w:val="2"/>
          <w:numId w:val="6"/>
        </w:numPr>
        <w:suppressAutoHyphens/>
        <w:jc w:val="both"/>
        <w:rPr>
          <w:rFonts w:cstheme="minorHAnsi"/>
        </w:rPr>
      </w:pPr>
      <w:r w:rsidRPr="00B379C4">
        <w:rPr>
          <w:rFonts w:cstheme="minorHAnsi"/>
        </w:rPr>
        <w:t>De quoi as-tu besoin pour avancer vers plus de vie ?</w:t>
      </w:r>
    </w:p>
    <w:p w:rsidR="00792763" w:rsidRPr="00B379C4" w:rsidRDefault="00792763" w:rsidP="003B72C0">
      <w:pPr>
        <w:widowControl w:val="0"/>
        <w:numPr>
          <w:ilvl w:val="2"/>
          <w:numId w:val="6"/>
        </w:numPr>
        <w:suppressAutoHyphens/>
        <w:jc w:val="both"/>
        <w:rPr>
          <w:rFonts w:cstheme="minorHAnsi"/>
        </w:rPr>
      </w:pPr>
      <w:r w:rsidRPr="00B379C4">
        <w:rPr>
          <w:rFonts w:cstheme="minorHAnsi"/>
        </w:rPr>
        <w:t>Comment est-ce que je peux être compagnon sur ta route?</w:t>
      </w:r>
    </w:p>
    <w:p w:rsidR="00792763" w:rsidRPr="00B379C4" w:rsidRDefault="00792763" w:rsidP="003B72C0">
      <w:pPr>
        <w:jc w:val="both"/>
        <w:rPr>
          <w:rFonts w:cstheme="minorHAnsi"/>
        </w:rPr>
      </w:pPr>
    </w:p>
    <w:p w:rsidR="00792763" w:rsidRPr="00B379C4" w:rsidRDefault="00792763" w:rsidP="003B72C0">
      <w:pPr>
        <w:jc w:val="both"/>
        <w:rPr>
          <w:rFonts w:cstheme="minorHAnsi"/>
        </w:rPr>
      </w:pPr>
      <w:r w:rsidRPr="00A233F5">
        <w:rPr>
          <w:rFonts w:cstheme="minorHAnsi"/>
          <w:b/>
        </w:rPr>
        <w:t>4- Je prends le temps de recueillir par écrit ce qui m'a été donné</w:t>
      </w:r>
      <w:r w:rsidR="00A233F5">
        <w:rPr>
          <w:rFonts w:cstheme="minorHAnsi"/>
          <w:b/>
        </w:rPr>
        <w:t> :</w:t>
      </w:r>
      <w:r w:rsidRPr="00B379C4">
        <w:rPr>
          <w:rFonts w:cstheme="minorHAnsi"/>
        </w:rPr>
        <w:t xml:space="preserve"> une ou deux phrases par compagnon.</w:t>
      </w:r>
    </w:p>
    <w:p w:rsidR="00792763" w:rsidRPr="00B379C4" w:rsidRDefault="00792763" w:rsidP="003B72C0">
      <w:pPr>
        <w:jc w:val="both"/>
        <w:rPr>
          <w:rFonts w:cstheme="minorHAnsi"/>
        </w:rPr>
      </w:pPr>
      <w:r w:rsidRPr="00B379C4">
        <w:rPr>
          <w:rFonts w:cstheme="minorHAnsi"/>
        </w:rPr>
        <w:t>Je l'offre au Seigneur et m'adresse à Lui avec la prière qui monte de mon cœur.</w:t>
      </w:r>
    </w:p>
    <w:p w:rsidR="00792763" w:rsidRPr="00B379C4" w:rsidRDefault="00792763" w:rsidP="003B72C0">
      <w:pPr>
        <w:jc w:val="both"/>
        <w:rPr>
          <w:rFonts w:cstheme="minorHAnsi"/>
        </w:rPr>
      </w:pPr>
    </w:p>
    <w:p w:rsidR="00792763" w:rsidRPr="00B379C4" w:rsidRDefault="00792763" w:rsidP="003B72C0">
      <w:pPr>
        <w:jc w:val="both"/>
        <w:rPr>
          <w:rFonts w:cstheme="minorHAnsi"/>
        </w:rPr>
      </w:pPr>
      <w:bookmarkStart w:id="0" w:name="_GoBack"/>
      <w:r w:rsidRPr="00B379C4">
        <w:rPr>
          <w:rFonts w:cstheme="minorHAnsi"/>
        </w:rPr>
        <w:t xml:space="preserve">5- </w:t>
      </w:r>
      <w:r w:rsidRPr="003E4D99">
        <w:rPr>
          <w:rFonts w:cstheme="minorHAnsi"/>
          <w:b/>
        </w:rPr>
        <w:t>Je partage à chacun</w:t>
      </w:r>
      <w:r w:rsidRPr="00B379C4">
        <w:rPr>
          <w:rFonts w:cstheme="minorHAnsi"/>
        </w:rPr>
        <w:t xml:space="preserve"> ce qui m'a été donné dans la prière et </w:t>
      </w:r>
      <w:r w:rsidR="00A233F5">
        <w:rPr>
          <w:rFonts w:cstheme="minorHAnsi"/>
        </w:rPr>
        <w:t>j’</w:t>
      </w:r>
      <w:r w:rsidRPr="00B379C4">
        <w:rPr>
          <w:rFonts w:cstheme="minorHAnsi"/>
        </w:rPr>
        <w:t>accueille ce que chaque compagnon dit de moi.</w:t>
      </w:r>
    </w:p>
    <w:p w:rsidR="00792763" w:rsidRPr="00B379C4" w:rsidRDefault="00792763" w:rsidP="003B72C0">
      <w:pPr>
        <w:jc w:val="both"/>
        <w:rPr>
          <w:rFonts w:cstheme="minorHAnsi"/>
        </w:rPr>
      </w:pPr>
    </w:p>
    <w:p w:rsidR="00792763" w:rsidRPr="003B72C0" w:rsidRDefault="00792763" w:rsidP="003B72C0">
      <w:pPr>
        <w:spacing w:after="60"/>
        <w:jc w:val="both"/>
        <w:rPr>
          <w:rFonts w:cstheme="minorHAnsi"/>
          <w:b/>
        </w:rPr>
      </w:pPr>
      <w:r w:rsidRPr="003B72C0">
        <w:rPr>
          <w:rFonts w:cstheme="minorHAnsi"/>
          <w:b/>
        </w:rPr>
        <w:t xml:space="preserve">6- Évaluation </w:t>
      </w:r>
    </w:p>
    <w:p w:rsidR="00792763" w:rsidRPr="00B379C4" w:rsidRDefault="003E4D99" w:rsidP="003B72C0">
      <w:pPr>
        <w:widowControl w:val="0"/>
        <w:numPr>
          <w:ilvl w:val="0"/>
          <w:numId w:val="8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>C</w:t>
      </w:r>
      <w:r w:rsidR="00792763" w:rsidRPr="00B379C4">
        <w:rPr>
          <w:rFonts w:cstheme="minorHAnsi"/>
        </w:rPr>
        <w:t>omment ai-je vécu cet exercice ?</w:t>
      </w:r>
    </w:p>
    <w:p w:rsidR="00792763" w:rsidRPr="00B379C4" w:rsidRDefault="003E4D99" w:rsidP="003B72C0">
      <w:pPr>
        <w:widowControl w:val="0"/>
        <w:numPr>
          <w:ilvl w:val="0"/>
          <w:numId w:val="8"/>
        </w:numPr>
        <w:suppressAutoHyphens/>
        <w:jc w:val="both"/>
        <w:rPr>
          <w:rFonts w:cstheme="minorHAnsi"/>
        </w:rPr>
      </w:pPr>
      <w:r>
        <w:rPr>
          <w:rFonts w:cstheme="minorHAnsi"/>
        </w:rPr>
        <w:t>A</w:t>
      </w:r>
      <w:r w:rsidR="00792763" w:rsidRPr="00B379C4">
        <w:rPr>
          <w:rFonts w:cstheme="minorHAnsi"/>
        </w:rPr>
        <w:t>vec quoi je repars de ce qui a été dit de moi ?</w:t>
      </w:r>
    </w:p>
    <w:bookmarkEnd w:id="0"/>
    <w:p w:rsidR="003E4D99" w:rsidRDefault="003E4D99" w:rsidP="003B72C0">
      <w:pPr>
        <w:pStyle w:val="Sansinterligne"/>
      </w:pPr>
    </w:p>
    <w:p w:rsidR="003E4D99" w:rsidRDefault="003E4D99" w:rsidP="003B72C0">
      <w:pPr>
        <w:pStyle w:val="Sansinterligne"/>
      </w:pPr>
    </w:p>
    <w:p w:rsidR="00BD7E3E" w:rsidRDefault="003E4D99" w:rsidP="003B72C0">
      <w:pPr>
        <w:pStyle w:val="Sansinterligne"/>
        <w:rPr>
          <w:noProof/>
          <w:sz w:val="20"/>
        </w:rPr>
      </w:pPr>
      <w:r>
        <w:t>Révision décembre 2017</w:t>
      </w:r>
    </w:p>
    <w:sectPr w:rsidR="00BD7E3E" w:rsidSect="003E4D99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4CD3CC9"/>
    <w:multiLevelType w:val="multilevel"/>
    <w:tmpl w:val="663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246A2B15"/>
    <w:multiLevelType w:val="multilevel"/>
    <w:tmpl w:val="DD6617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4C8679E9"/>
    <w:multiLevelType w:val="multilevel"/>
    <w:tmpl w:val="4F3E76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67395356"/>
    <w:multiLevelType w:val="multilevel"/>
    <w:tmpl w:val="8F4E22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7566184E"/>
    <w:multiLevelType w:val="multilevel"/>
    <w:tmpl w:val="2C0064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3"/>
    <w:rsid w:val="00326677"/>
    <w:rsid w:val="003B72C0"/>
    <w:rsid w:val="003D09E7"/>
    <w:rsid w:val="003E28D1"/>
    <w:rsid w:val="003E4D99"/>
    <w:rsid w:val="004D5515"/>
    <w:rsid w:val="00596946"/>
    <w:rsid w:val="0076770F"/>
    <w:rsid w:val="00792763"/>
    <w:rsid w:val="00A233F5"/>
    <w:rsid w:val="00A42704"/>
    <w:rsid w:val="00A76A9F"/>
    <w:rsid w:val="00B379C4"/>
    <w:rsid w:val="00BA759E"/>
    <w:rsid w:val="00BD7E3E"/>
    <w:rsid w:val="00C84C31"/>
    <w:rsid w:val="00E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6CCD5-C0BC-49A8-9FDE-D2F6043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15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5</cp:revision>
  <dcterms:created xsi:type="dcterms:W3CDTF">2014-08-19T16:56:00Z</dcterms:created>
  <dcterms:modified xsi:type="dcterms:W3CDTF">2018-01-12T15:00:00Z</dcterms:modified>
</cp:coreProperties>
</file>