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19"/>
      </w:tblGrid>
      <w:tr w:rsidR="00BD7E3E" w:rsidTr="00B4240A">
        <w:tc>
          <w:tcPr>
            <w:tcW w:w="1809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796AEB">
            <w:pPr>
              <w:pStyle w:val="Titre2"/>
              <w:outlineLvl w:val="1"/>
            </w:pPr>
            <w:r w:rsidRPr="00796AEB">
              <w:rPr>
                <w:sz w:val="24"/>
              </w:rPr>
              <w:t>Axe compagnon</w:t>
            </w:r>
            <w:r w:rsidR="00796AEB">
              <w:rPr>
                <w:sz w:val="24"/>
              </w:rPr>
              <w:t> -</w:t>
            </w:r>
            <w:r w:rsidR="00BD7E3E" w:rsidRPr="00796AEB">
              <w:rPr>
                <w:sz w:val="24"/>
              </w:rPr>
              <w:t xml:space="preserve"> D</w:t>
            </w:r>
            <w:r w:rsidR="00EA3575" w:rsidRPr="00796AEB">
              <w:rPr>
                <w:sz w:val="24"/>
              </w:rPr>
              <w:t>imension « dans et pour le monde »</w:t>
            </w:r>
            <w:r w:rsidR="00796AEB">
              <w:rPr>
                <w:sz w:val="24"/>
              </w:rPr>
              <w:t xml:space="preserve"> - </w:t>
            </w:r>
            <w:r w:rsidR="008874C2" w:rsidRPr="00796AEB">
              <w:rPr>
                <w:sz w:val="24"/>
              </w:rPr>
              <w:t>Contempler</w:t>
            </w:r>
          </w:p>
        </w:tc>
      </w:tr>
    </w:tbl>
    <w:p w:rsidR="00BD7E3E" w:rsidRPr="00C84C31" w:rsidRDefault="00C84C31" w:rsidP="00BA759E">
      <w:pPr>
        <w:pStyle w:val="Titre1"/>
        <w:rPr>
          <w:rFonts w:cstheme="minorHAnsi"/>
          <w:szCs w:val="32"/>
        </w:rPr>
      </w:pPr>
      <w:r w:rsidRPr="00C84C31">
        <w:rPr>
          <w:rFonts w:cstheme="minorHAnsi"/>
          <w:szCs w:val="32"/>
        </w:rPr>
        <w:t>Cont</w:t>
      </w:r>
      <w:r w:rsidR="00EA3575">
        <w:rPr>
          <w:rFonts w:cstheme="minorHAnsi"/>
          <w:szCs w:val="32"/>
        </w:rPr>
        <w:t>empler le monde à travers les engagements de chacun</w:t>
      </w:r>
    </w:p>
    <w:p w:rsidR="00BD7E3E" w:rsidRDefault="00BD7E3E" w:rsidP="00BD7E3E">
      <w:pPr>
        <w:jc w:val="center"/>
      </w:pPr>
    </w:p>
    <w:p w:rsidR="00437E80" w:rsidRPr="00067AB1" w:rsidRDefault="00437E80" w:rsidP="00437E80">
      <w:pPr>
        <w:jc w:val="center"/>
        <w:rPr>
          <w:rFonts w:ascii="Arial" w:hAnsi="Arial" w:cs="Arial"/>
        </w:rPr>
      </w:pPr>
    </w:p>
    <w:p w:rsidR="00437E80" w:rsidRPr="00EA3575" w:rsidRDefault="00B4240A" w:rsidP="00B4240A">
      <w:pPr>
        <w:jc w:val="both"/>
        <w:rPr>
          <w:rFonts w:cstheme="minorHAnsi"/>
        </w:rPr>
      </w:pPr>
      <w:r>
        <w:rPr>
          <w:rFonts w:cstheme="minorHAnsi"/>
          <w:b/>
        </w:rPr>
        <w:t>Visée</w:t>
      </w:r>
      <w:r w:rsidR="00437E80" w:rsidRPr="00EA3575">
        <w:rPr>
          <w:rFonts w:cstheme="minorHAnsi"/>
          <w:b/>
        </w:rPr>
        <w:t> :</w:t>
      </w:r>
      <w:r>
        <w:rPr>
          <w:rFonts w:cstheme="minorHAnsi"/>
          <w:b/>
        </w:rPr>
        <w:t xml:space="preserve"> </w:t>
      </w:r>
      <w:r w:rsidRPr="00B4240A">
        <w:rPr>
          <w:rFonts w:cstheme="minorHAnsi"/>
        </w:rPr>
        <w:t>M</w:t>
      </w:r>
      <w:r w:rsidR="00437E80" w:rsidRPr="00B4240A">
        <w:rPr>
          <w:rFonts w:cstheme="minorHAnsi"/>
        </w:rPr>
        <w:t>e nourrir des engagements des uns et des autres.</w:t>
      </w:r>
      <w:r w:rsidRPr="00B4240A">
        <w:rPr>
          <w:rFonts w:cstheme="minorHAnsi"/>
        </w:rPr>
        <w:t xml:space="preserve"> E</w:t>
      </w:r>
      <w:r w:rsidR="00437E80" w:rsidRPr="00B4240A">
        <w:rPr>
          <w:rFonts w:cstheme="minorHAnsi"/>
        </w:rPr>
        <w:t>largir ma tente en me laissant déplacer par la mission</w:t>
      </w:r>
      <w:r w:rsidR="00437E80" w:rsidRPr="00EA3575">
        <w:rPr>
          <w:rFonts w:cstheme="minorHAnsi"/>
        </w:rPr>
        <w:t xml:space="preserve"> de mon compagnon.</w:t>
      </w:r>
      <w:r>
        <w:rPr>
          <w:rFonts w:cstheme="minorHAnsi"/>
        </w:rPr>
        <w:t xml:space="preserve"> M</w:t>
      </w:r>
      <w:r w:rsidR="00437E80" w:rsidRPr="00EA3575">
        <w:rPr>
          <w:rFonts w:cstheme="minorHAnsi"/>
        </w:rPr>
        <w:t>'ouvrir à la lecture des signes des temps.</w:t>
      </w:r>
    </w:p>
    <w:p w:rsidR="00437E80" w:rsidRPr="00EA3575" w:rsidRDefault="00437E80" w:rsidP="00B4240A">
      <w:pPr>
        <w:jc w:val="both"/>
        <w:rPr>
          <w:rFonts w:cstheme="minorHAnsi"/>
        </w:rPr>
      </w:pPr>
    </w:p>
    <w:p w:rsidR="00437E80" w:rsidRPr="00EA3575" w:rsidRDefault="00437E80" w:rsidP="00B4240A">
      <w:pPr>
        <w:jc w:val="both"/>
        <w:rPr>
          <w:rFonts w:cstheme="minorHAnsi"/>
        </w:rPr>
      </w:pPr>
      <w:r w:rsidRPr="00EA3575">
        <w:rPr>
          <w:rFonts w:cstheme="minorHAnsi"/>
        </w:rPr>
        <w:t>Cet exercice est à faire sur deux réunions</w:t>
      </w:r>
      <w:r w:rsidR="00796AEB">
        <w:rPr>
          <w:rFonts w:cstheme="minorHAnsi"/>
        </w:rPr>
        <w:t>, plus le temps entre les réunions.</w:t>
      </w:r>
      <w:r w:rsidRPr="00EA3575">
        <w:rPr>
          <w:rFonts w:cstheme="minorHAnsi"/>
        </w:rPr>
        <w:t xml:space="preserve"> </w:t>
      </w:r>
    </w:p>
    <w:p w:rsidR="00437E80" w:rsidRPr="00EA3575" w:rsidRDefault="00437E80" w:rsidP="00B4240A">
      <w:pPr>
        <w:jc w:val="both"/>
        <w:rPr>
          <w:rFonts w:cstheme="minorHAnsi"/>
        </w:rPr>
      </w:pPr>
    </w:p>
    <w:p w:rsidR="00EE1B32" w:rsidRDefault="00EE1B32" w:rsidP="00B4240A">
      <w:pPr>
        <w:jc w:val="both"/>
        <w:rPr>
          <w:rFonts w:cstheme="minorHAnsi"/>
          <w:b/>
          <w:bCs/>
        </w:rPr>
      </w:pPr>
    </w:p>
    <w:p w:rsidR="00437E80" w:rsidRPr="00EA3575" w:rsidRDefault="00B4240A" w:rsidP="00B4240A">
      <w:pPr>
        <w:jc w:val="both"/>
        <w:rPr>
          <w:rFonts w:cstheme="minorHAnsi"/>
        </w:rPr>
      </w:pPr>
      <w:r>
        <w:rPr>
          <w:rFonts w:cstheme="minorHAnsi"/>
          <w:b/>
          <w:bCs/>
        </w:rPr>
        <w:t>Première Réunion</w:t>
      </w:r>
      <w:r w:rsidR="00437E80" w:rsidRPr="00EA3575">
        <w:rPr>
          <w:rFonts w:cstheme="minorHAnsi"/>
          <w:b/>
          <w:bCs/>
        </w:rPr>
        <w:t xml:space="preserve"> : </w:t>
      </w:r>
      <w:r w:rsidR="00437E80" w:rsidRPr="00EA3575">
        <w:rPr>
          <w:rFonts w:cstheme="minorHAnsi"/>
        </w:rPr>
        <w:t>Chacun partage sur ses engagements, ce qui le fait vivre, ce qui le motive.</w:t>
      </w:r>
    </w:p>
    <w:p w:rsidR="00437E80" w:rsidRDefault="00437E80" w:rsidP="00B4240A">
      <w:pPr>
        <w:jc w:val="both"/>
        <w:rPr>
          <w:rFonts w:cstheme="minorHAnsi"/>
        </w:rPr>
      </w:pPr>
    </w:p>
    <w:p w:rsidR="00B4240A" w:rsidRPr="00B4240A" w:rsidRDefault="00B4240A" w:rsidP="00EE1B32">
      <w:pPr>
        <w:jc w:val="both"/>
        <w:rPr>
          <w:rFonts w:cstheme="minorHAnsi"/>
        </w:rPr>
      </w:pPr>
      <w:r w:rsidRPr="00B4240A">
        <w:rPr>
          <w:rFonts w:cstheme="minorHAnsi"/>
          <w:b/>
        </w:rPr>
        <w:t>Texte pour la prière</w:t>
      </w:r>
      <w:r w:rsidRPr="00B4240A">
        <w:rPr>
          <w:rFonts w:cstheme="minorHAnsi"/>
        </w:rPr>
        <w:t xml:space="preserve"> : </w:t>
      </w:r>
      <w:r w:rsidR="005B01E0">
        <w:rPr>
          <w:rFonts w:cstheme="minorHAnsi"/>
        </w:rPr>
        <w:t>Marc</w:t>
      </w:r>
      <w:r w:rsidRPr="00B4240A">
        <w:rPr>
          <w:rFonts w:cstheme="minorHAnsi"/>
        </w:rPr>
        <w:t xml:space="preserve"> 6,</w:t>
      </w:r>
      <w:r w:rsidR="005B01E0">
        <w:rPr>
          <w:rFonts w:cstheme="minorHAnsi"/>
        </w:rPr>
        <w:t xml:space="preserve"> </w:t>
      </w:r>
      <w:r w:rsidRPr="00B4240A">
        <w:rPr>
          <w:rFonts w:cstheme="minorHAnsi"/>
        </w:rPr>
        <w:t>30-44, la multiplication des pains</w:t>
      </w:r>
    </w:p>
    <w:p w:rsidR="00B4240A" w:rsidRPr="00EA3575" w:rsidRDefault="00B4240A" w:rsidP="00B4240A">
      <w:pPr>
        <w:jc w:val="both"/>
        <w:rPr>
          <w:rFonts w:cstheme="minorHAnsi"/>
        </w:rPr>
      </w:pPr>
    </w:p>
    <w:p w:rsidR="00EE1B32" w:rsidRDefault="00796AEB" w:rsidP="00EE1B32">
      <w:pPr>
        <w:spacing w:after="60"/>
        <w:jc w:val="both"/>
        <w:rPr>
          <w:rFonts w:cstheme="minorHAnsi"/>
          <w:b/>
        </w:rPr>
      </w:pPr>
      <w:r w:rsidRPr="00B4240A">
        <w:rPr>
          <w:rFonts w:cstheme="minorHAnsi"/>
          <w:b/>
        </w:rPr>
        <w:t>P</w:t>
      </w:r>
      <w:r w:rsidR="00B4240A" w:rsidRPr="00B4240A">
        <w:rPr>
          <w:rFonts w:cstheme="minorHAnsi"/>
          <w:b/>
        </w:rPr>
        <w:t>our préparer mon partage</w:t>
      </w:r>
      <w:r w:rsidR="00EE1B32">
        <w:rPr>
          <w:rFonts w:cstheme="minorHAnsi"/>
          <w:b/>
        </w:rPr>
        <w:t> :</w:t>
      </w:r>
    </w:p>
    <w:p w:rsidR="00B4240A" w:rsidRDefault="00EE1B32" w:rsidP="00EE1B32">
      <w:pPr>
        <w:spacing w:after="60"/>
        <w:jc w:val="both"/>
        <w:rPr>
          <w:rFonts w:cstheme="minorHAnsi"/>
        </w:rPr>
      </w:pPr>
      <w:r w:rsidRPr="00EE1B32">
        <w:rPr>
          <w:rFonts w:cstheme="minorHAnsi"/>
        </w:rPr>
        <w:t>J</w:t>
      </w:r>
      <w:r w:rsidR="00B4240A">
        <w:rPr>
          <w:rFonts w:cstheme="minorHAnsi"/>
        </w:rPr>
        <w:t>e prends un temps de prière :</w:t>
      </w:r>
    </w:p>
    <w:p w:rsidR="00B4240A" w:rsidRPr="00EE1B32" w:rsidRDefault="00B4240A" w:rsidP="00EE1B3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rFonts w:cstheme="minorHAnsi"/>
        </w:rPr>
      </w:pPr>
      <w:r w:rsidRPr="00EE1B32">
        <w:rPr>
          <w:rFonts w:cstheme="minorHAnsi"/>
        </w:rPr>
        <w:t xml:space="preserve">Je me mets en présence du Seigneur </w:t>
      </w:r>
    </w:p>
    <w:p w:rsidR="00B4240A" w:rsidRPr="00EE1B32" w:rsidRDefault="00B4240A" w:rsidP="00EE1B3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rFonts w:cstheme="minorHAnsi"/>
        </w:rPr>
      </w:pPr>
      <w:r w:rsidRPr="00EE1B32">
        <w:rPr>
          <w:rFonts w:cstheme="minorHAnsi"/>
        </w:rPr>
        <w:t>J</w:t>
      </w:r>
      <w:r w:rsidR="00437E80" w:rsidRPr="00EE1B32">
        <w:rPr>
          <w:rFonts w:cstheme="minorHAnsi"/>
        </w:rPr>
        <w:t>e peux avoir en mémoire la méditation de l'incarnation de Jésus Christ dans les ES N° 101 – les trois personnes divines qui contemplent la terre et décident d'envoyer l'un d'entre eux</w:t>
      </w:r>
    </w:p>
    <w:p w:rsidR="00437E80" w:rsidRPr="00EE1B32" w:rsidRDefault="00437E80" w:rsidP="00EE1B3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rFonts w:cstheme="minorHAnsi"/>
        </w:rPr>
      </w:pPr>
      <w:r w:rsidRPr="00EE1B32">
        <w:rPr>
          <w:rFonts w:cstheme="minorHAnsi"/>
        </w:rPr>
        <w:t xml:space="preserve">ou je peux me remémorer la scène de la multiplication des pains où le Seigneur, pris de pitié pour les foules sans berger dit à ses disciples « donnez-leur </w:t>
      </w:r>
      <w:r w:rsidR="00796AEB" w:rsidRPr="00EE1B32">
        <w:rPr>
          <w:rFonts w:cstheme="minorHAnsi"/>
        </w:rPr>
        <w:t>vous-mêmes</w:t>
      </w:r>
      <w:r w:rsidRPr="00EE1B32">
        <w:rPr>
          <w:rFonts w:cstheme="minorHAnsi"/>
        </w:rPr>
        <w:t xml:space="preserve"> à manger » ou...</w:t>
      </w:r>
    </w:p>
    <w:p w:rsidR="00437E80" w:rsidRPr="00EE1B32" w:rsidRDefault="00437E80" w:rsidP="00EE1B3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rFonts w:cstheme="minorHAnsi"/>
        </w:rPr>
      </w:pPr>
      <w:r w:rsidRPr="00EE1B32">
        <w:rPr>
          <w:rFonts w:cstheme="minorHAnsi"/>
        </w:rPr>
        <w:t>Je demande la grâce au Seigneur pour que ce temps soit vécu en Sa Présence.</w:t>
      </w:r>
    </w:p>
    <w:p w:rsidR="00437E80" w:rsidRPr="00EE1B32" w:rsidRDefault="00437E80" w:rsidP="00EE1B32">
      <w:pPr>
        <w:pStyle w:val="Paragraphedeliste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rFonts w:cstheme="minorHAnsi"/>
        </w:rPr>
      </w:pPr>
      <w:r w:rsidRPr="00EE1B32">
        <w:rPr>
          <w:rFonts w:cstheme="minorHAnsi"/>
        </w:rPr>
        <w:t>Je regarde ma vie d’aujourd’hui et je médite :</w:t>
      </w:r>
    </w:p>
    <w:p w:rsidR="00437E80" w:rsidRPr="00EE1B32" w:rsidRDefault="00437E80" w:rsidP="00EE1B32">
      <w:pPr>
        <w:pStyle w:val="Paragraphedeliste"/>
        <w:numPr>
          <w:ilvl w:val="0"/>
          <w:numId w:val="28"/>
        </w:numPr>
        <w:spacing w:after="60"/>
        <w:contextualSpacing w:val="0"/>
        <w:jc w:val="both"/>
        <w:rPr>
          <w:rFonts w:cstheme="minorHAnsi"/>
        </w:rPr>
      </w:pPr>
      <w:r w:rsidRPr="00EE1B32">
        <w:rPr>
          <w:rFonts w:cstheme="minorHAnsi"/>
        </w:rPr>
        <w:t>Dans les différents lieux qui sont les miens, quels sont ceux dans lesquels je me sens envoyé par le Seigneur ?</w:t>
      </w:r>
    </w:p>
    <w:p w:rsidR="00437E80" w:rsidRPr="00EE1B32" w:rsidRDefault="00437E80" w:rsidP="00EE1B32">
      <w:pPr>
        <w:pStyle w:val="Paragraphedeliste"/>
        <w:numPr>
          <w:ilvl w:val="0"/>
          <w:numId w:val="28"/>
        </w:numPr>
        <w:spacing w:after="60"/>
        <w:contextualSpacing w:val="0"/>
        <w:jc w:val="both"/>
        <w:rPr>
          <w:rFonts w:cstheme="minorHAnsi"/>
        </w:rPr>
      </w:pPr>
      <w:r w:rsidRPr="00EE1B32">
        <w:rPr>
          <w:rFonts w:cstheme="minorHAnsi"/>
        </w:rPr>
        <w:t>Qu'est-ce qui me fait vivre dans cet envoi ? A quoi je réponds ? A quelle misère, quelle pauvreté ?</w:t>
      </w:r>
    </w:p>
    <w:p w:rsidR="00EE1B32" w:rsidRDefault="00437E80" w:rsidP="00EE1B32">
      <w:pPr>
        <w:pStyle w:val="Paragraphedeliste"/>
        <w:numPr>
          <w:ilvl w:val="0"/>
          <w:numId w:val="28"/>
        </w:numPr>
        <w:spacing w:after="60"/>
        <w:contextualSpacing w:val="0"/>
        <w:jc w:val="both"/>
        <w:rPr>
          <w:rFonts w:cstheme="minorHAnsi"/>
        </w:rPr>
      </w:pPr>
      <w:r w:rsidRPr="00EE1B32">
        <w:rPr>
          <w:rFonts w:cstheme="minorHAnsi"/>
        </w:rPr>
        <w:t>Qu'est-ce que cela me dit du monde dans lequel je vis ?</w:t>
      </w:r>
    </w:p>
    <w:p w:rsidR="00437E80" w:rsidRPr="00EE1B32" w:rsidRDefault="00EE1B32" w:rsidP="00EE1B32">
      <w:pPr>
        <w:spacing w:after="60"/>
        <w:jc w:val="both"/>
        <w:rPr>
          <w:rFonts w:cstheme="minorHAnsi"/>
        </w:rPr>
      </w:pPr>
      <w:r>
        <w:rPr>
          <w:rFonts w:cstheme="minorHAnsi"/>
        </w:rPr>
        <w:t>Puis j</w:t>
      </w:r>
      <w:r w:rsidR="00437E80" w:rsidRPr="00EE1B32">
        <w:rPr>
          <w:rFonts w:cstheme="minorHAnsi"/>
        </w:rPr>
        <w:t>e recueille et je rédige mon partage</w:t>
      </w:r>
      <w:r>
        <w:rPr>
          <w:rFonts w:cstheme="minorHAnsi"/>
        </w:rPr>
        <w:t>.</w:t>
      </w:r>
    </w:p>
    <w:p w:rsidR="00B4240A" w:rsidRDefault="00B4240A" w:rsidP="00B4240A">
      <w:pPr>
        <w:pStyle w:val="Paragraphedeliste"/>
        <w:jc w:val="both"/>
        <w:rPr>
          <w:rFonts w:cstheme="minorHAnsi"/>
        </w:rPr>
      </w:pPr>
    </w:p>
    <w:p w:rsidR="00B4240A" w:rsidRPr="00B4240A" w:rsidRDefault="00B4240A" w:rsidP="00EE1B32">
      <w:pPr>
        <w:pStyle w:val="Paragraphedeliste"/>
        <w:spacing w:after="60"/>
        <w:ind w:left="0"/>
        <w:contextualSpacing w:val="0"/>
        <w:jc w:val="both"/>
        <w:rPr>
          <w:rFonts w:cstheme="minorHAnsi"/>
          <w:b/>
        </w:rPr>
      </w:pPr>
      <w:r w:rsidRPr="00B4240A">
        <w:rPr>
          <w:rFonts w:cstheme="minorHAnsi"/>
          <w:b/>
        </w:rPr>
        <w:t>Déroulement de la r</w:t>
      </w:r>
      <w:r w:rsidR="00437E80" w:rsidRPr="00B4240A">
        <w:rPr>
          <w:rFonts w:cstheme="minorHAnsi"/>
          <w:b/>
        </w:rPr>
        <w:t>éunion</w:t>
      </w:r>
      <w:r w:rsidRPr="00B4240A">
        <w:rPr>
          <w:rFonts w:cstheme="minorHAnsi"/>
          <w:b/>
        </w:rPr>
        <w:t xml:space="preserve"> : </w:t>
      </w:r>
    </w:p>
    <w:p w:rsidR="00796AEB" w:rsidRPr="00796AEB" w:rsidRDefault="000C5469" w:rsidP="00EE1B32">
      <w:pPr>
        <w:pStyle w:val="Paragraphedeliste"/>
        <w:numPr>
          <w:ilvl w:val="0"/>
          <w:numId w:val="23"/>
        </w:numPr>
        <w:spacing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>1</w:t>
      </w:r>
      <w:r w:rsidRPr="000C5469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tour : </w:t>
      </w:r>
      <w:r w:rsidR="00B4240A">
        <w:rPr>
          <w:rFonts w:cstheme="minorHAnsi"/>
        </w:rPr>
        <w:t xml:space="preserve">chacun partage ce qu’il a </w:t>
      </w:r>
      <w:r w:rsidR="00437E80" w:rsidRPr="00796AEB">
        <w:rPr>
          <w:rFonts w:cstheme="minorHAnsi"/>
        </w:rPr>
        <w:t xml:space="preserve">recueilli de </w:t>
      </w:r>
      <w:r w:rsidR="00B4240A">
        <w:rPr>
          <w:rFonts w:cstheme="minorHAnsi"/>
        </w:rPr>
        <w:t>son</w:t>
      </w:r>
      <w:r w:rsidR="00437E80" w:rsidRPr="00796AEB">
        <w:rPr>
          <w:rFonts w:cstheme="minorHAnsi"/>
        </w:rPr>
        <w:t xml:space="preserve"> temps de prière</w:t>
      </w:r>
    </w:p>
    <w:p w:rsidR="00B4240A" w:rsidRDefault="00B4240A" w:rsidP="00EE1B32">
      <w:pPr>
        <w:pStyle w:val="Paragraphedeliste"/>
        <w:numPr>
          <w:ilvl w:val="0"/>
          <w:numId w:val="23"/>
        </w:numPr>
        <w:spacing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>2ème tour</w:t>
      </w:r>
      <w:r w:rsidR="000C5469">
        <w:rPr>
          <w:rFonts w:cstheme="minorHAnsi"/>
        </w:rPr>
        <w:t xml:space="preserve"> habituel</w:t>
      </w:r>
    </w:p>
    <w:p w:rsidR="00EE1B32" w:rsidRDefault="00EE1B32" w:rsidP="00B4240A">
      <w:pPr>
        <w:jc w:val="both"/>
        <w:rPr>
          <w:rFonts w:cstheme="minorHAnsi"/>
          <w:b/>
          <w:bCs/>
        </w:rPr>
      </w:pPr>
    </w:p>
    <w:p w:rsidR="00437E80" w:rsidRPr="00EA3575" w:rsidRDefault="00437E80" w:rsidP="00EE1B32">
      <w:pPr>
        <w:spacing w:after="60"/>
        <w:jc w:val="both"/>
        <w:rPr>
          <w:rFonts w:cstheme="minorHAnsi"/>
        </w:rPr>
      </w:pPr>
      <w:r w:rsidRPr="00EA3575">
        <w:rPr>
          <w:rFonts w:cstheme="minorHAnsi"/>
          <w:b/>
          <w:bCs/>
        </w:rPr>
        <w:t>Entre les deux réunions</w:t>
      </w:r>
      <w:r w:rsidR="00796AEB">
        <w:rPr>
          <w:rFonts w:cstheme="minorHAnsi"/>
          <w:b/>
          <w:bCs/>
        </w:rPr>
        <w:t xml:space="preserve"> : </w:t>
      </w:r>
      <w:r w:rsidR="00B4240A" w:rsidRPr="00B4240A">
        <w:rPr>
          <w:rFonts w:cstheme="minorHAnsi"/>
          <w:bCs/>
        </w:rPr>
        <w:t>C</w:t>
      </w:r>
      <w:r w:rsidRPr="00EA3575">
        <w:rPr>
          <w:rFonts w:cstheme="minorHAnsi"/>
        </w:rPr>
        <w:t>hacun prie pour et avec les engagements de chacun.</w:t>
      </w:r>
    </w:p>
    <w:p w:rsidR="00EE1B32" w:rsidRDefault="00EE1B32" w:rsidP="00EE1B32">
      <w:pPr>
        <w:spacing w:after="60"/>
        <w:jc w:val="both"/>
        <w:rPr>
          <w:rFonts w:cstheme="minorHAnsi"/>
        </w:rPr>
      </w:pPr>
      <w:r>
        <w:rPr>
          <w:rFonts w:cstheme="minorHAnsi"/>
        </w:rPr>
        <w:t>Prendre</w:t>
      </w:r>
      <w:r w:rsidR="00437E80" w:rsidRPr="00EA3575">
        <w:rPr>
          <w:rFonts w:cstheme="minorHAnsi"/>
        </w:rPr>
        <w:t xml:space="preserve"> un temps de prière avec chacun des partages entendus (</w:t>
      </w:r>
      <w:r>
        <w:rPr>
          <w:rFonts w:cstheme="minorHAnsi"/>
        </w:rPr>
        <w:t xml:space="preserve">donc </w:t>
      </w:r>
      <w:r w:rsidR="00437E80" w:rsidRPr="00EA3575">
        <w:rPr>
          <w:rFonts w:cstheme="minorHAnsi"/>
        </w:rPr>
        <w:t>autant de temps de prière qu'il y a de membres dans ma CL).</w:t>
      </w:r>
    </w:p>
    <w:p w:rsidR="00437E80" w:rsidRPr="00EE1B32" w:rsidRDefault="00EE1B32" w:rsidP="00EE1B32">
      <w:pPr>
        <w:pStyle w:val="Paragraphedeliste"/>
        <w:numPr>
          <w:ilvl w:val="0"/>
          <w:numId w:val="31"/>
        </w:numPr>
        <w:spacing w:after="60"/>
        <w:jc w:val="both"/>
        <w:rPr>
          <w:rFonts w:cstheme="minorHAnsi"/>
        </w:rPr>
      </w:pPr>
      <w:r w:rsidRPr="00EE1B32">
        <w:rPr>
          <w:rFonts w:cstheme="minorHAnsi"/>
        </w:rPr>
        <w:t xml:space="preserve">Je regarde </w:t>
      </w:r>
      <w:r w:rsidR="00437E80" w:rsidRPr="00EE1B32">
        <w:rPr>
          <w:rFonts w:cstheme="minorHAnsi"/>
        </w:rPr>
        <w:t xml:space="preserve">mon compagnon et son </w:t>
      </w:r>
      <w:r w:rsidRPr="00EE1B32">
        <w:rPr>
          <w:rFonts w:cstheme="minorHAnsi"/>
        </w:rPr>
        <w:t xml:space="preserve">/ ses lieu(x) </w:t>
      </w:r>
      <w:r w:rsidR="00437E80" w:rsidRPr="00EE1B32">
        <w:rPr>
          <w:rFonts w:cstheme="minorHAnsi"/>
        </w:rPr>
        <w:t>d'engagement :</w:t>
      </w:r>
    </w:p>
    <w:p w:rsidR="00437E80" w:rsidRPr="00EA3575" w:rsidRDefault="00437E80" w:rsidP="00EE1B32">
      <w:pPr>
        <w:widowControl w:val="0"/>
        <w:numPr>
          <w:ilvl w:val="0"/>
          <w:numId w:val="30"/>
        </w:numPr>
        <w:suppressAutoHyphens/>
        <w:spacing w:after="60"/>
        <w:jc w:val="both"/>
        <w:rPr>
          <w:rFonts w:cstheme="minorHAnsi"/>
        </w:rPr>
      </w:pPr>
      <w:r w:rsidRPr="00EA3575">
        <w:rPr>
          <w:rFonts w:cstheme="minorHAnsi"/>
        </w:rPr>
        <w:t>Qu'est-ce que cet engagement me dit du monde dans lequel nous vivons ?</w:t>
      </w:r>
    </w:p>
    <w:p w:rsidR="00437E80" w:rsidRPr="00EA3575" w:rsidRDefault="00437E80" w:rsidP="00EE1B32">
      <w:pPr>
        <w:widowControl w:val="0"/>
        <w:numPr>
          <w:ilvl w:val="0"/>
          <w:numId w:val="30"/>
        </w:numPr>
        <w:suppressAutoHyphens/>
        <w:spacing w:after="60"/>
        <w:jc w:val="both"/>
        <w:rPr>
          <w:rFonts w:cstheme="minorHAnsi"/>
        </w:rPr>
      </w:pPr>
      <w:r w:rsidRPr="00EA3575">
        <w:rPr>
          <w:rFonts w:cstheme="minorHAnsi"/>
        </w:rPr>
        <w:t>Quels sont les sentiments qui m'habitent lorsque je regarde cette mission : du goût, de la répulsion, de l'indifférence, etc... ?</w:t>
      </w:r>
    </w:p>
    <w:p w:rsidR="00437E80" w:rsidRPr="00EE1B32" w:rsidRDefault="00EE1B32" w:rsidP="00EE1B32">
      <w:pPr>
        <w:pStyle w:val="Paragraphedeliste"/>
        <w:widowControl w:val="0"/>
        <w:numPr>
          <w:ilvl w:val="0"/>
          <w:numId w:val="32"/>
        </w:numPr>
        <w:suppressAutoHyphens/>
        <w:spacing w:after="60"/>
        <w:ind w:firstLine="66"/>
        <w:jc w:val="both"/>
        <w:rPr>
          <w:rFonts w:cstheme="minorHAnsi"/>
        </w:rPr>
      </w:pPr>
      <w:r w:rsidRPr="00EE1B32">
        <w:rPr>
          <w:rFonts w:cstheme="minorHAnsi"/>
        </w:rPr>
        <w:t>J’adresse une p</w:t>
      </w:r>
      <w:r w:rsidR="00437E80" w:rsidRPr="00EE1B32">
        <w:rPr>
          <w:rFonts w:cstheme="minorHAnsi"/>
        </w:rPr>
        <w:t xml:space="preserve">rière simple et spontanée au Seigneur, comme un ami parle à son ami (action </w:t>
      </w:r>
      <w:r w:rsidR="00437E80" w:rsidRPr="00EE1B32">
        <w:rPr>
          <w:rFonts w:cstheme="minorHAnsi"/>
        </w:rPr>
        <w:lastRenderedPageBreak/>
        <w:t>de grâce, demande de grâces pour ce compagnon et sa mission, intercession, etc...</w:t>
      </w:r>
    </w:p>
    <w:p w:rsidR="00437E80" w:rsidRPr="00EA3575" w:rsidRDefault="00437E80" w:rsidP="00EE1B32">
      <w:pPr>
        <w:widowControl w:val="0"/>
        <w:numPr>
          <w:ilvl w:val="0"/>
          <w:numId w:val="24"/>
        </w:numPr>
        <w:suppressAutoHyphens/>
        <w:spacing w:after="60"/>
        <w:ind w:left="709" w:hanging="283"/>
        <w:jc w:val="both"/>
        <w:rPr>
          <w:rFonts w:cstheme="minorHAnsi"/>
          <w:b/>
          <w:bCs/>
        </w:rPr>
      </w:pPr>
      <w:r w:rsidRPr="00EA3575">
        <w:rPr>
          <w:rFonts w:cstheme="minorHAnsi"/>
        </w:rPr>
        <w:t xml:space="preserve">Je recueille et </w:t>
      </w:r>
      <w:r w:rsidR="00796AEB">
        <w:rPr>
          <w:rFonts w:cstheme="minorHAnsi"/>
        </w:rPr>
        <w:t xml:space="preserve">je </w:t>
      </w:r>
      <w:r w:rsidRPr="00EA3575">
        <w:rPr>
          <w:rFonts w:cstheme="minorHAnsi"/>
        </w:rPr>
        <w:t>prends des notes de ce qui me reste de ce temps de prière.</w:t>
      </w:r>
    </w:p>
    <w:p w:rsidR="00437E80" w:rsidRPr="00EA3575" w:rsidRDefault="00437E80" w:rsidP="00B4240A">
      <w:pPr>
        <w:jc w:val="both"/>
        <w:rPr>
          <w:rFonts w:cstheme="minorHAnsi"/>
          <w:b/>
          <w:bCs/>
        </w:rPr>
      </w:pPr>
    </w:p>
    <w:p w:rsidR="00EE1B32" w:rsidRDefault="00B4240A" w:rsidP="00EE1B32">
      <w:pPr>
        <w:spacing w:after="60"/>
        <w:jc w:val="both"/>
        <w:rPr>
          <w:rFonts w:cstheme="minorHAnsi"/>
        </w:rPr>
      </w:pPr>
      <w:r>
        <w:rPr>
          <w:rFonts w:cstheme="minorHAnsi"/>
          <w:b/>
          <w:bCs/>
        </w:rPr>
        <w:t>Deuxième r</w:t>
      </w:r>
      <w:r w:rsidR="00437E80" w:rsidRPr="00EA3575">
        <w:rPr>
          <w:rFonts w:cstheme="minorHAnsi"/>
          <w:b/>
          <w:bCs/>
        </w:rPr>
        <w:t>éunion :</w:t>
      </w:r>
      <w:r w:rsidR="00796AEB">
        <w:rPr>
          <w:rFonts w:cstheme="minorHAnsi"/>
          <w:b/>
          <w:bCs/>
        </w:rPr>
        <w:t xml:space="preserve"> </w:t>
      </w:r>
      <w:r w:rsidR="00437E80" w:rsidRPr="00EA3575">
        <w:rPr>
          <w:rFonts w:cstheme="minorHAnsi"/>
        </w:rPr>
        <w:t>Chacun partage sur les fruits de cet exercice.</w:t>
      </w:r>
    </w:p>
    <w:p w:rsidR="00EE1B32" w:rsidRDefault="00EE1B32" w:rsidP="00EE1B32">
      <w:pPr>
        <w:spacing w:after="60"/>
        <w:jc w:val="both"/>
        <w:rPr>
          <w:rFonts w:cstheme="minorHAnsi"/>
        </w:rPr>
      </w:pPr>
    </w:p>
    <w:p w:rsidR="00B4240A" w:rsidRDefault="00B4240A" w:rsidP="00EE1B32">
      <w:pPr>
        <w:spacing w:after="60"/>
        <w:jc w:val="both"/>
        <w:rPr>
          <w:rFonts w:cstheme="minorHAnsi"/>
        </w:rPr>
      </w:pPr>
      <w:r w:rsidRPr="00B4240A">
        <w:rPr>
          <w:rFonts w:cstheme="minorHAnsi"/>
          <w:b/>
        </w:rPr>
        <w:t>Texte</w:t>
      </w:r>
      <w:r>
        <w:rPr>
          <w:rFonts w:cstheme="minorHAnsi"/>
          <w:b/>
        </w:rPr>
        <w:t>s</w:t>
      </w:r>
      <w:r w:rsidRPr="00B4240A">
        <w:rPr>
          <w:rFonts w:cstheme="minorHAnsi"/>
          <w:b/>
        </w:rPr>
        <w:t xml:space="preserve"> pour la prière</w:t>
      </w:r>
      <w:r w:rsidRPr="00B4240A">
        <w:rPr>
          <w:rFonts w:cstheme="minorHAnsi"/>
        </w:rPr>
        <w:t> </w:t>
      </w:r>
      <w:r w:rsidRPr="00EA3575">
        <w:rPr>
          <w:rFonts w:cstheme="minorHAnsi"/>
        </w:rPr>
        <w:t xml:space="preserve">: </w:t>
      </w:r>
    </w:p>
    <w:p w:rsidR="00B4240A" w:rsidRPr="00B4240A" w:rsidRDefault="00B4240A" w:rsidP="00EE1B32">
      <w:pPr>
        <w:pStyle w:val="Paragraphedeliste"/>
        <w:widowControl w:val="0"/>
        <w:numPr>
          <w:ilvl w:val="0"/>
          <w:numId w:val="19"/>
        </w:numPr>
        <w:suppressAutoHyphens/>
        <w:spacing w:after="60"/>
        <w:ind w:left="714" w:hanging="357"/>
        <w:contextualSpacing w:val="0"/>
        <w:jc w:val="both"/>
        <w:rPr>
          <w:rFonts w:cstheme="minorHAnsi"/>
        </w:rPr>
      </w:pPr>
      <w:r w:rsidRPr="00B4240A">
        <w:rPr>
          <w:rFonts w:cstheme="minorHAnsi"/>
        </w:rPr>
        <w:t xml:space="preserve">reprendre </w:t>
      </w:r>
      <w:r w:rsidR="004A716F">
        <w:rPr>
          <w:rFonts w:cstheme="minorHAnsi"/>
        </w:rPr>
        <w:t>Mar</w:t>
      </w:r>
      <w:r w:rsidRPr="00B4240A">
        <w:rPr>
          <w:rFonts w:cstheme="minorHAnsi"/>
        </w:rPr>
        <w:t>c 6,</w:t>
      </w:r>
      <w:r w:rsidR="004A716F">
        <w:rPr>
          <w:rFonts w:cstheme="minorHAnsi"/>
        </w:rPr>
        <w:t xml:space="preserve"> </w:t>
      </w:r>
      <w:bookmarkStart w:id="0" w:name="_GoBack"/>
      <w:bookmarkEnd w:id="0"/>
      <w:r w:rsidRPr="00B4240A">
        <w:rPr>
          <w:rFonts w:cstheme="minorHAnsi"/>
        </w:rPr>
        <w:t>30-44 : la multiplication des pains</w:t>
      </w:r>
    </w:p>
    <w:p w:rsidR="00EE1B32" w:rsidRDefault="00B4240A" w:rsidP="00EE1B32">
      <w:pPr>
        <w:pStyle w:val="Paragraphedeliste"/>
        <w:widowControl w:val="0"/>
        <w:numPr>
          <w:ilvl w:val="0"/>
          <w:numId w:val="19"/>
        </w:numPr>
        <w:suppressAutoHyphens/>
        <w:spacing w:after="60"/>
        <w:ind w:left="714" w:hanging="357"/>
        <w:contextualSpacing w:val="0"/>
        <w:jc w:val="both"/>
        <w:rPr>
          <w:rFonts w:cstheme="minorHAnsi"/>
        </w:rPr>
      </w:pPr>
      <w:r w:rsidRPr="00B4240A">
        <w:rPr>
          <w:rFonts w:cstheme="minorHAnsi"/>
        </w:rPr>
        <w:t>ou Mt 15, 21-28 : la guérison de la fille d'une cananéenne – Jésus se laisse déplacer dans sa mission</w:t>
      </w:r>
    </w:p>
    <w:p w:rsidR="00EE1B32" w:rsidRPr="00EE1B32" w:rsidRDefault="00EE1B32" w:rsidP="00EE1B32">
      <w:pPr>
        <w:widowControl w:val="0"/>
        <w:suppressAutoHyphens/>
        <w:spacing w:after="60"/>
        <w:jc w:val="both"/>
        <w:rPr>
          <w:rFonts w:cstheme="minorHAnsi"/>
        </w:rPr>
      </w:pPr>
    </w:p>
    <w:p w:rsidR="00437E80" w:rsidRPr="00EE1B32" w:rsidRDefault="00796AEB" w:rsidP="00EE1B32">
      <w:pPr>
        <w:widowControl w:val="0"/>
        <w:suppressAutoHyphens/>
        <w:spacing w:after="60"/>
        <w:jc w:val="both"/>
        <w:rPr>
          <w:rFonts w:cstheme="minorHAnsi"/>
        </w:rPr>
      </w:pPr>
      <w:r w:rsidRPr="00EE1B32">
        <w:rPr>
          <w:rFonts w:cstheme="minorHAnsi"/>
          <w:b/>
        </w:rPr>
        <w:t>P</w:t>
      </w:r>
      <w:r w:rsidR="00B4240A" w:rsidRPr="00EE1B32">
        <w:rPr>
          <w:rFonts w:cstheme="minorHAnsi"/>
          <w:b/>
        </w:rPr>
        <w:t>our préparer mon partage</w:t>
      </w:r>
      <w:r w:rsidR="00B4240A" w:rsidRPr="00EE1B32">
        <w:rPr>
          <w:rFonts w:cstheme="minorHAnsi"/>
        </w:rPr>
        <w:t xml:space="preserve"> </w:t>
      </w:r>
      <w:r w:rsidRPr="00EE1B32">
        <w:rPr>
          <w:rFonts w:cstheme="minorHAnsi"/>
        </w:rPr>
        <w:t>:</w:t>
      </w:r>
    </w:p>
    <w:p w:rsidR="00437E80" w:rsidRPr="00EA3575" w:rsidRDefault="00437E80" w:rsidP="00EE1B32">
      <w:pPr>
        <w:spacing w:after="60"/>
        <w:jc w:val="both"/>
        <w:rPr>
          <w:rFonts w:cstheme="minorHAnsi"/>
        </w:rPr>
      </w:pPr>
      <w:r w:rsidRPr="00EA3575">
        <w:rPr>
          <w:rFonts w:cstheme="minorHAnsi"/>
        </w:rPr>
        <w:t>Je repren</w:t>
      </w:r>
      <w:r w:rsidR="00B4240A">
        <w:rPr>
          <w:rFonts w:cstheme="minorHAnsi"/>
        </w:rPr>
        <w:t>ds</w:t>
      </w:r>
      <w:r w:rsidRPr="00EA3575">
        <w:rPr>
          <w:rFonts w:cstheme="minorHAnsi"/>
        </w:rPr>
        <w:t xml:space="preserve"> les relectures écrites de mes différents temps de prière :</w:t>
      </w:r>
    </w:p>
    <w:p w:rsidR="00437E80" w:rsidRPr="00EA3575" w:rsidRDefault="00437E80" w:rsidP="000C5469">
      <w:pPr>
        <w:widowControl w:val="0"/>
        <w:numPr>
          <w:ilvl w:val="0"/>
          <w:numId w:val="33"/>
        </w:numPr>
        <w:suppressAutoHyphens/>
        <w:spacing w:after="60"/>
        <w:ind w:hanging="357"/>
        <w:jc w:val="both"/>
        <w:rPr>
          <w:rFonts w:cstheme="minorHAnsi"/>
        </w:rPr>
      </w:pPr>
      <w:r w:rsidRPr="00EA3575">
        <w:rPr>
          <w:rFonts w:cstheme="minorHAnsi"/>
        </w:rPr>
        <w:t>Comment ai-je vécu cet exercice ?</w:t>
      </w:r>
    </w:p>
    <w:p w:rsidR="00437E80" w:rsidRPr="00EA3575" w:rsidRDefault="00437E80" w:rsidP="000C5469">
      <w:pPr>
        <w:widowControl w:val="0"/>
        <w:numPr>
          <w:ilvl w:val="0"/>
          <w:numId w:val="33"/>
        </w:numPr>
        <w:suppressAutoHyphens/>
        <w:spacing w:after="60"/>
        <w:ind w:hanging="357"/>
        <w:jc w:val="both"/>
        <w:rPr>
          <w:rFonts w:cstheme="minorHAnsi"/>
        </w:rPr>
      </w:pPr>
      <w:r w:rsidRPr="00EA3575">
        <w:rPr>
          <w:rFonts w:cstheme="minorHAnsi"/>
        </w:rPr>
        <w:t>Quels en sont les fruits pour moi ?</w:t>
      </w:r>
    </w:p>
    <w:p w:rsidR="00437E80" w:rsidRPr="00EA3575" w:rsidRDefault="00437E80" w:rsidP="000C5469">
      <w:pPr>
        <w:widowControl w:val="0"/>
        <w:numPr>
          <w:ilvl w:val="1"/>
          <w:numId w:val="35"/>
        </w:numPr>
        <w:suppressAutoHyphens/>
        <w:spacing w:after="60"/>
        <w:ind w:hanging="357"/>
        <w:jc w:val="both"/>
        <w:rPr>
          <w:rFonts w:cstheme="minorHAnsi"/>
        </w:rPr>
      </w:pPr>
      <w:r w:rsidRPr="00EA3575">
        <w:rPr>
          <w:rFonts w:cstheme="minorHAnsi"/>
        </w:rPr>
        <w:t>Est-ce que ma vision de notre monde, de nos contemporains dans leurs pauvretés, leurs fragilités et leurs blessures a changé ?  En quoi ? Être précis.</w:t>
      </w:r>
    </w:p>
    <w:p w:rsidR="00437E80" w:rsidRPr="00EA3575" w:rsidRDefault="00437E80" w:rsidP="000C5469">
      <w:pPr>
        <w:widowControl w:val="0"/>
        <w:numPr>
          <w:ilvl w:val="1"/>
          <w:numId w:val="35"/>
        </w:numPr>
        <w:suppressAutoHyphens/>
        <w:spacing w:after="60"/>
        <w:ind w:hanging="357"/>
        <w:jc w:val="both"/>
        <w:rPr>
          <w:rFonts w:cstheme="minorHAnsi"/>
        </w:rPr>
      </w:pPr>
      <w:r w:rsidRPr="00EA3575">
        <w:rPr>
          <w:rFonts w:cstheme="minorHAnsi"/>
        </w:rPr>
        <w:t>Est-ce que cela fait naître en moi de nouveaux désirs ?</w:t>
      </w:r>
    </w:p>
    <w:p w:rsidR="00437E80" w:rsidRPr="00EA3575" w:rsidRDefault="00437E80" w:rsidP="00EE1B32">
      <w:pPr>
        <w:spacing w:after="60"/>
        <w:jc w:val="both"/>
        <w:rPr>
          <w:rFonts w:cstheme="minorHAnsi"/>
        </w:rPr>
      </w:pPr>
    </w:p>
    <w:p w:rsidR="00EE1B32" w:rsidRPr="000C5469" w:rsidRDefault="00EE1B32" w:rsidP="000C5469">
      <w:pPr>
        <w:spacing w:after="60"/>
        <w:jc w:val="both"/>
        <w:rPr>
          <w:rFonts w:cstheme="minorHAnsi"/>
          <w:b/>
        </w:rPr>
      </w:pPr>
      <w:r w:rsidRPr="000C5469">
        <w:rPr>
          <w:rFonts w:cstheme="minorHAnsi"/>
          <w:b/>
        </w:rPr>
        <w:t xml:space="preserve">Déroulement de la réunion : </w:t>
      </w:r>
    </w:p>
    <w:p w:rsidR="00437E80" w:rsidRPr="00EA3575" w:rsidRDefault="00437E80" w:rsidP="00EE1B32">
      <w:pPr>
        <w:widowControl w:val="0"/>
        <w:numPr>
          <w:ilvl w:val="0"/>
          <w:numId w:val="33"/>
        </w:numPr>
        <w:suppressAutoHyphens/>
        <w:spacing w:after="60"/>
        <w:jc w:val="both"/>
        <w:rPr>
          <w:rFonts w:cstheme="minorHAnsi"/>
        </w:rPr>
      </w:pPr>
      <w:r w:rsidRPr="00EA3575">
        <w:rPr>
          <w:rFonts w:cstheme="minorHAnsi"/>
        </w:rPr>
        <w:t>Temps de partage</w:t>
      </w:r>
    </w:p>
    <w:p w:rsidR="00437E80" w:rsidRPr="00EA3575" w:rsidRDefault="00437E80" w:rsidP="00EE1B32">
      <w:pPr>
        <w:widowControl w:val="0"/>
        <w:numPr>
          <w:ilvl w:val="0"/>
          <w:numId w:val="33"/>
        </w:numPr>
        <w:suppressAutoHyphens/>
        <w:spacing w:after="60"/>
        <w:jc w:val="both"/>
        <w:rPr>
          <w:rFonts w:cstheme="minorHAnsi"/>
        </w:rPr>
      </w:pPr>
      <w:r w:rsidRPr="00EA3575">
        <w:rPr>
          <w:rFonts w:cstheme="minorHAnsi"/>
        </w:rPr>
        <w:t>2ème tour : avoir une attention plus particulière à ce qui est « neuf » dans le partage de mon compagnon, ses déplacements.</w:t>
      </w:r>
    </w:p>
    <w:p w:rsidR="00437E80" w:rsidRPr="00EA3575" w:rsidRDefault="00437E80" w:rsidP="00EE1B32">
      <w:pPr>
        <w:widowControl w:val="0"/>
        <w:numPr>
          <w:ilvl w:val="0"/>
          <w:numId w:val="33"/>
        </w:numPr>
        <w:suppressAutoHyphens/>
        <w:spacing w:after="60"/>
        <w:jc w:val="both"/>
        <w:rPr>
          <w:rFonts w:cstheme="minorHAnsi"/>
        </w:rPr>
      </w:pPr>
      <w:r w:rsidRPr="00EA3575">
        <w:rPr>
          <w:rFonts w:cstheme="minorHAnsi"/>
        </w:rPr>
        <w:t xml:space="preserve">Évaluation : comment je repars ? </w:t>
      </w:r>
    </w:p>
    <w:p w:rsidR="00437E80" w:rsidRDefault="00437E80" w:rsidP="00B4240A">
      <w:pPr>
        <w:jc w:val="both"/>
      </w:pPr>
    </w:p>
    <w:p w:rsidR="00BA759E" w:rsidRDefault="00BA759E" w:rsidP="00BA759E">
      <w:pPr>
        <w:pStyle w:val="Sansinterligne"/>
      </w:pPr>
    </w:p>
    <w:p w:rsidR="00EE1B32" w:rsidRDefault="00EE1B32" w:rsidP="00BA759E">
      <w:pPr>
        <w:pStyle w:val="Sansinterligne"/>
      </w:pPr>
    </w:p>
    <w:p w:rsidR="00EE1B32" w:rsidRDefault="00EE1B32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B4240A">
        <w:t>Révision n</w:t>
      </w:r>
      <w:r w:rsidR="00796AEB">
        <w:t>ovembre</w:t>
      </w:r>
      <w:r w:rsidRPr="00BA759E">
        <w:t xml:space="preserve"> 201</w:t>
      </w:r>
      <w:r w:rsidR="00B4240A">
        <w:t>7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3E51A3"/>
    <w:multiLevelType w:val="hybridMultilevel"/>
    <w:tmpl w:val="21E0023A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2AAF1AE"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6796EC9"/>
    <w:multiLevelType w:val="hybridMultilevel"/>
    <w:tmpl w:val="A72A9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2AAF1A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00549"/>
    <w:multiLevelType w:val="hybridMultilevel"/>
    <w:tmpl w:val="050607A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85CA6"/>
    <w:multiLevelType w:val="hybridMultilevel"/>
    <w:tmpl w:val="0D2245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A0E7668"/>
    <w:multiLevelType w:val="hybridMultilevel"/>
    <w:tmpl w:val="DEF84DC2"/>
    <w:lvl w:ilvl="0" w:tplc="BF12B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54ADA"/>
    <w:multiLevelType w:val="hybridMultilevel"/>
    <w:tmpl w:val="82E2C14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7F6"/>
    <w:multiLevelType w:val="hybridMultilevel"/>
    <w:tmpl w:val="2CA63C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AAF1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5E17EC"/>
    <w:multiLevelType w:val="hybridMultilevel"/>
    <w:tmpl w:val="E2E06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AF1A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44323"/>
    <w:multiLevelType w:val="hybridMultilevel"/>
    <w:tmpl w:val="B1D8223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2AAF1AE"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3B05B2"/>
    <w:multiLevelType w:val="multilevel"/>
    <w:tmpl w:val="7AD81D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21980237"/>
    <w:multiLevelType w:val="hybridMultilevel"/>
    <w:tmpl w:val="2E6EB844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9404C5"/>
    <w:multiLevelType w:val="hybridMultilevel"/>
    <w:tmpl w:val="463839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2577"/>
    <w:multiLevelType w:val="hybridMultilevel"/>
    <w:tmpl w:val="E744A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5D5"/>
    <w:multiLevelType w:val="multilevel"/>
    <w:tmpl w:val="C17AE3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9" w15:restartNumberingAfterBreak="0">
    <w:nsid w:val="410945B8"/>
    <w:multiLevelType w:val="hybridMultilevel"/>
    <w:tmpl w:val="E26CE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30D6B"/>
    <w:multiLevelType w:val="hybridMultilevel"/>
    <w:tmpl w:val="D080706C"/>
    <w:lvl w:ilvl="0" w:tplc="97BEC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04F0"/>
    <w:multiLevelType w:val="hybridMultilevel"/>
    <w:tmpl w:val="4EDCADAA"/>
    <w:lvl w:ilvl="0" w:tplc="F2AAF1AE"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AD22406"/>
    <w:multiLevelType w:val="hybridMultilevel"/>
    <w:tmpl w:val="446C71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C00098"/>
    <w:multiLevelType w:val="hybridMultilevel"/>
    <w:tmpl w:val="0576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32AA5"/>
    <w:multiLevelType w:val="hybridMultilevel"/>
    <w:tmpl w:val="878C6F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733399"/>
    <w:multiLevelType w:val="hybridMultilevel"/>
    <w:tmpl w:val="C8027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75E5A"/>
    <w:multiLevelType w:val="hybridMultilevel"/>
    <w:tmpl w:val="7A2C7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F7237"/>
    <w:multiLevelType w:val="hybridMultilevel"/>
    <w:tmpl w:val="EC82BF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E0593"/>
    <w:multiLevelType w:val="hybridMultilevel"/>
    <w:tmpl w:val="082CE2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7D4BDB"/>
    <w:multiLevelType w:val="hybridMultilevel"/>
    <w:tmpl w:val="D51AEBC2"/>
    <w:lvl w:ilvl="0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AAF1A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943655"/>
    <w:multiLevelType w:val="hybridMultilevel"/>
    <w:tmpl w:val="3BDAA3DE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551B5D"/>
    <w:multiLevelType w:val="hybridMultilevel"/>
    <w:tmpl w:val="CB2AB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34402"/>
    <w:multiLevelType w:val="hybridMultilevel"/>
    <w:tmpl w:val="91DAD00A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A753406"/>
    <w:multiLevelType w:val="hybridMultilevel"/>
    <w:tmpl w:val="2A705AA4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10309A"/>
    <w:multiLevelType w:val="hybridMultilevel"/>
    <w:tmpl w:val="5EFAF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5"/>
  </w:num>
  <w:num w:numId="8">
    <w:abstractNumId w:val="9"/>
  </w:num>
  <w:num w:numId="9">
    <w:abstractNumId w:val="27"/>
  </w:num>
  <w:num w:numId="10">
    <w:abstractNumId w:val="22"/>
  </w:num>
  <w:num w:numId="11">
    <w:abstractNumId w:val="10"/>
  </w:num>
  <w:num w:numId="12">
    <w:abstractNumId w:val="31"/>
  </w:num>
  <w:num w:numId="13">
    <w:abstractNumId w:val="20"/>
  </w:num>
  <w:num w:numId="14">
    <w:abstractNumId w:val="16"/>
  </w:num>
  <w:num w:numId="15">
    <w:abstractNumId w:val="33"/>
  </w:num>
  <w:num w:numId="16">
    <w:abstractNumId w:val="15"/>
  </w:num>
  <w:num w:numId="17">
    <w:abstractNumId w:val="18"/>
  </w:num>
  <w:num w:numId="18">
    <w:abstractNumId w:val="30"/>
  </w:num>
  <w:num w:numId="19">
    <w:abstractNumId w:val="28"/>
  </w:num>
  <w:num w:numId="20">
    <w:abstractNumId w:val="8"/>
  </w:num>
  <w:num w:numId="21">
    <w:abstractNumId w:val="5"/>
  </w:num>
  <w:num w:numId="22">
    <w:abstractNumId w:val="32"/>
  </w:num>
  <w:num w:numId="23">
    <w:abstractNumId w:val="19"/>
  </w:num>
  <w:num w:numId="24">
    <w:abstractNumId w:val="24"/>
  </w:num>
  <w:num w:numId="25">
    <w:abstractNumId w:val="13"/>
  </w:num>
  <w:num w:numId="26">
    <w:abstractNumId w:val="7"/>
  </w:num>
  <w:num w:numId="27">
    <w:abstractNumId w:val="26"/>
  </w:num>
  <w:num w:numId="28">
    <w:abstractNumId w:val="21"/>
  </w:num>
  <w:num w:numId="29">
    <w:abstractNumId w:val="23"/>
  </w:num>
  <w:num w:numId="30">
    <w:abstractNumId w:val="29"/>
  </w:num>
  <w:num w:numId="31">
    <w:abstractNumId w:val="17"/>
  </w:num>
  <w:num w:numId="32">
    <w:abstractNumId w:val="11"/>
  </w:num>
  <w:num w:numId="33">
    <w:abstractNumId w:val="34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80"/>
    <w:rsid w:val="000C5469"/>
    <w:rsid w:val="00326677"/>
    <w:rsid w:val="003D09E7"/>
    <w:rsid w:val="003E28D1"/>
    <w:rsid w:val="00437E80"/>
    <w:rsid w:val="004A716F"/>
    <w:rsid w:val="004D5515"/>
    <w:rsid w:val="00596946"/>
    <w:rsid w:val="005B01E0"/>
    <w:rsid w:val="0076770F"/>
    <w:rsid w:val="00796AEB"/>
    <w:rsid w:val="008874C2"/>
    <w:rsid w:val="00A42704"/>
    <w:rsid w:val="00A76A9F"/>
    <w:rsid w:val="00B4240A"/>
    <w:rsid w:val="00BA759E"/>
    <w:rsid w:val="00BD7E3E"/>
    <w:rsid w:val="00C84C31"/>
    <w:rsid w:val="00E02C23"/>
    <w:rsid w:val="00EA3575"/>
    <w:rsid w:val="00E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9CCE-6D04-42BF-98B5-B1AAFDB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79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40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7</cp:revision>
  <cp:lastPrinted>2018-01-04T09:40:00Z</cp:lastPrinted>
  <dcterms:created xsi:type="dcterms:W3CDTF">2014-08-19T17:52:00Z</dcterms:created>
  <dcterms:modified xsi:type="dcterms:W3CDTF">2018-01-04T09:41:00Z</dcterms:modified>
</cp:coreProperties>
</file>